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437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  <w:lang w:val="pl-PL"/>
        </w:rPr>
      </w:pPr>
      <w:r w:rsidRPr="0023738C">
        <w:rPr>
          <w:rFonts w:ascii="Times New Roman" w:hAnsi="Times New Roman"/>
          <w:b/>
          <w:i/>
          <w:color w:val="auto"/>
          <w:u w:val="single"/>
        </w:rPr>
        <w:t>Zestawienie wyposażenia technologicznego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dwufunkcyjnego</w:t>
      </w:r>
      <w:r w:rsidRPr="0023738C">
        <w:rPr>
          <w:rFonts w:ascii="Times New Roman" w:hAnsi="Times New Roman"/>
          <w:b/>
          <w:i/>
          <w:color w:val="auto"/>
          <w:u w:val="single"/>
        </w:rPr>
        <w:t xml:space="preserve"> węzła cieplnego</w:t>
      </w:r>
      <w:r>
        <w:rPr>
          <w:rFonts w:ascii="Times New Roman" w:hAnsi="Times New Roman"/>
          <w:b/>
          <w:i/>
          <w:color w:val="auto"/>
          <w:u w:val="single"/>
          <w:lang w:val="pl-PL"/>
        </w:rPr>
        <w:t xml:space="preserve"> c.o. + c.w.u. –</w:t>
      </w:r>
    </w:p>
    <w:p w:rsidR="004B2437" w:rsidRPr="00D876C1" w:rsidRDefault="004B2437" w:rsidP="004B2437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b/>
          <w:i/>
          <w:color w:val="auto"/>
          <w:u w:val="single"/>
        </w:rPr>
      </w:pPr>
      <w:r>
        <w:rPr>
          <w:rFonts w:ascii="Times New Roman" w:hAnsi="Times New Roman"/>
          <w:b/>
          <w:i/>
          <w:color w:val="auto"/>
          <w:u w:val="single"/>
          <w:lang w:val="pl-PL"/>
        </w:rPr>
        <w:t>ul. Wschodnia Budynek nr 1</w:t>
      </w:r>
      <w:r w:rsidR="00B9593A">
        <w:rPr>
          <w:rFonts w:ascii="Times New Roman" w:hAnsi="Times New Roman"/>
          <w:b/>
          <w:i/>
          <w:color w:val="auto"/>
          <w:u w:val="single"/>
          <w:lang w:val="pl-PL"/>
        </w:rPr>
        <w:t>4</w:t>
      </w:r>
      <w:bookmarkStart w:id="0" w:name="_GoBack"/>
      <w:bookmarkEnd w:id="0"/>
    </w:p>
    <w:p w:rsidR="009D1C0D" w:rsidRPr="0023738C" w:rsidRDefault="009D1C0D" w:rsidP="009D1C0D">
      <w:pPr>
        <w:pStyle w:val="Tekstpodstawow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i/>
          <w:color w:val="auto"/>
          <w:u w:val="single"/>
        </w:rPr>
      </w:pPr>
    </w:p>
    <w:tbl>
      <w:tblPr>
        <w:tblW w:w="10371" w:type="dxa"/>
        <w:tblInd w:w="-3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590"/>
        <w:gridCol w:w="7066"/>
        <w:gridCol w:w="567"/>
        <w:gridCol w:w="2148"/>
      </w:tblGrid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L.p.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URZĄDZENIE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snapToGrid w:val="0"/>
              <w:jc w:val="center"/>
              <w:rPr>
                <w:sz w:val="18"/>
                <w:szCs w:val="18"/>
              </w:rPr>
            </w:pPr>
            <w:r w:rsidRPr="0023738C">
              <w:rPr>
                <w:sz w:val="18"/>
                <w:szCs w:val="18"/>
              </w:rPr>
              <w:t>Ilość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snapToGrid w:val="0"/>
              <w:jc w:val="center"/>
              <w:rPr>
                <w:szCs w:val="24"/>
              </w:rPr>
            </w:pPr>
            <w:r w:rsidRPr="0023738C">
              <w:rPr>
                <w:szCs w:val="24"/>
              </w:rPr>
              <w:t>UWAGI</w:t>
            </w:r>
          </w:p>
        </w:tc>
      </w:tr>
      <w:tr w:rsidR="009D1C0D" w:rsidRPr="0023738C" w:rsidTr="00FA53B9">
        <w:trPr>
          <w:cantSplit/>
        </w:trPr>
        <w:tc>
          <w:tcPr>
            <w:tcW w:w="10371" w:type="dxa"/>
            <w:gridSpan w:val="4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SIECIOWA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owy instalacji c.o. typ CB</w:t>
            </w:r>
            <w:r w:rsidR="002157FD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9A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9,63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kPa, </w:t>
            </w:r>
            <w:r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Wymiennik płytow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 instalacji c.w.u. typ CB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F314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34H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</w:p>
          <w:p w:rsidR="009D1C0D" w:rsidRPr="0023738C" w:rsidRDefault="00F31426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moc–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,0kW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ps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5,09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Pa, </w:t>
            </w:r>
            <w:r w:rsidR="009D1C0D" w:rsidRPr="0023738C">
              <w:rPr>
                <w:rFonts w:ascii="Symbol" w:hAnsi="Symbol"/>
                <w:color w:val="auto"/>
                <w:sz w:val="20"/>
                <w:lang w:val="pl-PL" w:eastAsia="pl-PL"/>
              </w:rPr>
              <w:t>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pi=</w:t>
            </w:r>
            <w:r w:rsidR="00FC4D7E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2,38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kPa + </w:t>
            </w:r>
            <w:proofErr w:type="spellStart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króćców </w:t>
            </w:r>
          </w:p>
          <w:p w:rsidR="009D1C0D" w:rsidRPr="0023738C" w:rsidRDefault="009D1C0D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przyłączeniowych + izolacja termiczna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</w:p>
          <w:p w:rsidR="009D1C0D" w:rsidRPr="0023738C" w:rsidRDefault="009D1C0D" w:rsidP="00345CB7">
            <w:pPr>
              <w:pStyle w:val="Tekstpodstawowy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Alfa Laval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</w:t>
            </w:r>
            <w:r w:rsidR="00F93B4E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ik magnetyczny typu FO</w:t>
            </w:r>
            <w:r w:rsidR="00032A39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,PN16</w:t>
            </w:r>
            <w:r w:rsidR="00D400B5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="004314F2"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+izolacja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regulacji p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rzepływu  typu </w:t>
            </w:r>
            <w:proofErr w:type="spellStart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G</w:t>
            </w:r>
            <w:r w:rsidR="00FB46C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przepływu 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Hydrocontrol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VTR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554BD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A51D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Oventrop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6.</w:t>
            </w:r>
          </w:p>
        </w:tc>
        <w:tc>
          <w:tcPr>
            <w:tcW w:w="7066" w:type="dxa"/>
          </w:tcPr>
          <w:p w:rsidR="00865B26" w:rsidRPr="0023738C" w:rsidRDefault="00865B26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9806C5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5A034C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-1,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865B2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865B26" w:rsidRPr="0023738C" w:rsidTr="00FA53B9">
        <w:trPr>
          <w:cantSplit/>
        </w:trPr>
        <w:tc>
          <w:tcPr>
            <w:tcW w:w="590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7.</w:t>
            </w:r>
          </w:p>
        </w:tc>
        <w:tc>
          <w:tcPr>
            <w:tcW w:w="7066" w:type="dxa"/>
          </w:tcPr>
          <w:p w:rsidR="00283027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regulacji ciśnienia typu AVP G 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2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”,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m3/h, </w:t>
            </w:r>
          </w:p>
          <w:p w:rsidR="00865B26" w:rsidRPr="0023738C" w:rsidRDefault="00283027" w:rsidP="0028302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na powrót, zakres nastaw 0,2-1,0 bar + zestaw przyłączeniowy + zestaw rurki impulsowej</w:t>
            </w:r>
          </w:p>
        </w:tc>
        <w:tc>
          <w:tcPr>
            <w:tcW w:w="567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865B26" w:rsidRPr="0023738C" w:rsidRDefault="00182EA2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9.</w:t>
            </w:r>
          </w:p>
        </w:tc>
        <w:tc>
          <w:tcPr>
            <w:tcW w:w="7066" w:type="dxa"/>
          </w:tcPr>
          <w:p w:rsidR="009D1C0D" w:rsidRPr="0023738C" w:rsidRDefault="0045151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Filtr mechaniczny FS-1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9D1C0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„POLNA”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10.</w:t>
            </w:r>
          </w:p>
        </w:tc>
        <w:tc>
          <w:tcPr>
            <w:tcW w:w="7066" w:type="dxa"/>
          </w:tcPr>
          <w:p w:rsidR="005A034C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Regulator pogodowy typu ECL310 230V/50Hz </w:t>
            </w:r>
          </w:p>
          <w:p w:rsidR="009D1C0D" w:rsidRPr="0023738C" w:rsidRDefault="005A034C" w:rsidP="005A034C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podstawa elektryczna+klucz aplikacyjny typ A368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11.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pt;height:10pt" o:ole="">
                  <v:imagedata r:id="rId8" o:title=""/>
                </v:shape>
                <o:OLEObject Type="Embed" ProgID="Equation.3" ShapeID="_x0000_i1025" DrawAspect="Content" ObjectID="_1599633287" r:id="rId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0,6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12.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tarczowy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6" type="#_x0000_t75" style="width:10pt;height:10pt" o:ole="">
                  <v:imagedata r:id="rId10" o:title=""/>
                </v:shape>
                <o:OLEObject Type="Embed" ProgID="Equation.3" ShapeID="_x0000_i1026" DrawAspect="Content" ObjectID="_1599633288" r:id="rId1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1,6MPa, kl.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dokł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1,6</w:t>
            </w:r>
          </w:p>
        </w:tc>
        <w:tc>
          <w:tcPr>
            <w:tcW w:w="567" w:type="dxa"/>
          </w:tcPr>
          <w:p w:rsidR="009D1C0D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9D1C0D" w:rsidRPr="0023738C" w:rsidTr="00FA53B9">
        <w:trPr>
          <w:cantSplit/>
        </w:trPr>
        <w:tc>
          <w:tcPr>
            <w:tcW w:w="590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13.</w:t>
            </w:r>
          </w:p>
        </w:tc>
        <w:tc>
          <w:tcPr>
            <w:tcW w:w="7066" w:type="dxa"/>
          </w:tcPr>
          <w:p w:rsidR="009D1C0D" w:rsidRPr="0023738C" w:rsidRDefault="009D1C0D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7" type="#_x0000_t75" style="width:10pt;height:10pt" o:ole="">
                  <v:imagedata r:id="rId12" o:title=""/>
                </v:shape>
                <o:OLEObject Type="Embed" ProgID="Equation.3" ShapeID="_x0000_i1027" DrawAspect="Content" ObjectID="_1599633289" r:id="rId13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</w:p>
        </w:tc>
        <w:tc>
          <w:tcPr>
            <w:tcW w:w="2148" w:type="dxa"/>
          </w:tcPr>
          <w:p w:rsidR="009D1C0D" w:rsidRPr="0023738C" w:rsidRDefault="009D1C0D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14.</w:t>
            </w:r>
          </w:p>
        </w:tc>
        <w:tc>
          <w:tcPr>
            <w:tcW w:w="7066" w:type="dxa"/>
          </w:tcPr>
          <w:p w:rsidR="005A034C" w:rsidRPr="0023738C" w:rsidRDefault="005A034C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VM2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15,</w:t>
            </w:r>
            <w:r w:rsidR="00D9441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1,6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(c.o.)+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15.</w:t>
            </w:r>
          </w:p>
        </w:tc>
        <w:tc>
          <w:tcPr>
            <w:tcW w:w="7066" w:type="dxa"/>
          </w:tcPr>
          <w:p w:rsidR="005A034C" w:rsidRPr="0023738C" w:rsidRDefault="00831A44" w:rsidP="00F95AD2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regulacyjny typu VM2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PN25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proofErr w:type="spellStart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Kvs</w:t>
            </w:r>
            <w:proofErr w:type="spellEnd"/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4,0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m3/h (c.w.u.)+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kpl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. złączy przyłączeniowych 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1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16.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 230V/50Hz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17.</w:t>
            </w:r>
          </w:p>
        </w:tc>
        <w:tc>
          <w:tcPr>
            <w:tcW w:w="7066" w:type="dxa"/>
          </w:tcPr>
          <w:p w:rsidR="005A034C" w:rsidRPr="0023738C" w:rsidRDefault="00D94418" w:rsidP="00831A44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Siłownik typu AMV3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230V/50Hz ze sprężyną powrotną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18.</w:t>
            </w:r>
          </w:p>
        </w:tc>
        <w:tc>
          <w:tcPr>
            <w:tcW w:w="7066" w:type="dxa"/>
          </w:tcPr>
          <w:p w:rsidR="005A034C" w:rsidRPr="0023738C" w:rsidRDefault="005A034C" w:rsidP="00F95AD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zewnętrznej ESMT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19.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Czujnik temperatury wody ESMU-100</w:t>
            </w:r>
          </w:p>
        </w:tc>
        <w:tc>
          <w:tcPr>
            <w:tcW w:w="567" w:type="dxa"/>
          </w:tcPr>
          <w:p w:rsidR="005A034C" w:rsidRPr="0023738C" w:rsidRDefault="00BA4C4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"DANFOSS"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20.</w:t>
            </w:r>
          </w:p>
        </w:tc>
        <w:tc>
          <w:tcPr>
            <w:tcW w:w="7066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Licznik ciepła typu MULTICAL</w:t>
            </w:r>
            <w:r w:rsid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603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®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ultradźwiękowy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przetwor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nik przepływu ULTRAFLOW 54 DN2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Q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nom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.</w:t>
            </w:r>
            <w:r w:rsidR="00283027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2,5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/h </w:t>
            </w:r>
          </w:p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+ para czujników Pt500 z tulejami</w:t>
            </w:r>
          </w:p>
        </w:tc>
        <w:tc>
          <w:tcPr>
            <w:tcW w:w="567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  <w:vAlign w:val="center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f-my </w:t>
            </w:r>
          </w:p>
          <w:p w:rsidR="005A034C" w:rsidRPr="0023738C" w:rsidRDefault="005A034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„KAMSTRUP POWER”</w:t>
            </w:r>
          </w:p>
          <w:p w:rsidR="00E36E27" w:rsidRPr="0023738C" w:rsidRDefault="0023738C" w:rsidP="00E45BBF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Licznik z modułem ra</w:t>
            </w:r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d</w:t>
            </w:r>
            <w:proofErr w:type="spellStart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</w:rPr>
              <w:t>iowym</w:t>
            </w:r>
            <w:proofErr w:type="spellEnd"/>
            <w:r w:rsidRPr="00C01118">
              <w:rPr>
                <w:rFonts w:ascii="Courier New" w:hAnsi="Courier New" w:cs="Courier New"/>
                <w:b/>
                <w:color w:val="auto"/>
                <w:sz w:val="19"/>
                <w:szCs w:val="19"/>
                <w:lang w:val="pl-PL"/>
              </w:rPr>
              <w:t>!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21.</w:t>
            </w:r>
          </w:p>
        </w:tc>
        <w:tc>
          <w:tcPr>
            <w:tcW w:w="7066" w:type="dxa"/>
          </w:tcPr>
          <w:p w:rsidR="005A034C" w:rsidRPr="0023738C" w:rsidRDefault="00032A39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kołnierzowy 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22.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</w:t>
            </w:r>
            <w:r w:rsidR="00831A4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kulowy z koń</w:t>
            </w:r>
            <w:r w:rsidR="00451511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 do spawania DN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PN25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23.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  <w:trHeight w:val="262"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24.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</w:t>
            </w:r>
            <w:r w:rsidR="00FA295A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PN16</w:t>
            </w:r>
          </w:p>
        </w:tc>
        <w:tc>
          <w:tcPr>
            <w:tcW w:w="567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51511" w:rsidRPr="0023738C" w:rsidTr="0018518B">
        <w:trPr>
          <w:cantSplit/>
        </w:trPr>
        <w:tc>
          <w:tcPr>
            <w:tcW w:w="590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25.</w:t>
            </w:r>
          </w:p>
        </w:tc>
        <w:tc>
          <w:tcPr>
            <w:tcW w:w="7066" w:type="dxa"/>
          </w:tcPr>
          <w:p w:rsidR="00451511" w:rsidRPr="0023738C" w:rsidRDefault="00451511" w:rsidP="0018518B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kulowy z koń. do spawania DN15, PN16</w:t>
            </w:r>
          </w:p>
        </w:tc>
        <w:tc>
          <w:tcPr>
            <w:tcW w:w="567" w:type="dxa"/>
          </w:tcPr>
          <w:p w:rsidR="00451511" w:rsidRPr="0023738C" w:rsidRDefault="00BA4C48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451511" w:rsidRPr="0023738C" w:rsidRDefault="00451511" w:rsidP="0018518B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23738C" w:rsidTr="00FA53B9">
        <w:trPr>
          <w:cantSplit/>
        </w:trPr>
        <w:tc>
          <w:tcPr>
            <w:tcW w:w="10371" w:type="dxa"/>
            <w:gridSpan w:val="4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b/>
                <w:color w:val="auto"/>
                <w:sz w:val="20"/>
                <w:lang w:val="pl-PL" w:eastAsia="pl-PL"/>
              </w:rPr>
              <w:t>STRONA INSTALACYJNA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pa obiegowa c.o. - typ MAGNA3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BA4C48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Pompa cyrkulacyjna c.w.u. - t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yp ALPHA2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25</w:t>
            </w:r>
            <w:r w:rsidR="00032A39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-</w:t>
            </w:r>
            <w:r w:rsidR="00BA4C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80 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N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„GRUNDFOS”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032A39" w:rsidP="00E45384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Stabilizator c.w.u. o poj.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dm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stal./</w:t>
            </w:r>
            <w:proofErr w:type="spellStart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ocynk</w:t>
            </w:r>
            <w:proofErr w:type="spellEnd"/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  <w:r w:rsidR="00E4538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+ izolacja termiczna</w:t>
            </w:r>
          </w:p>
        </w:tc>
        <w:tc>
          <w:tcPr>
            <w:tcW w:w="567" w:type="dxa"/>
          </w:tcPr>
          <w:p w:rsidR="005A034C" w:rsidRPr="0023738C" w:rsidRDefault="004C76A0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F36BE3" w:rsidRPr="0023738C" w:rsidTr="00FA53B9">
        <w:trPr>
          <w:cantSplit/>
        </w:trPr>
        <w:tc>
          <w:tcPr>
            <w:tcW w:w="590" w:type="dxa"/>
          </w:tcPr>
          <w:p w:rsidR="00F36BE3" w:rsidRPr="0023738C" w:rsidRDefault="00F36BE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29.</w:t>
            </w:r>
          </w:p>
        </w:tc>
        <w:tc>
          <w:tcPr>
            <w:tcW w:w="7066" w:type="dxa"/>
          </w:tcPr>
          <w:p w:rsidR="00F36BE3" w:rsidRPr="0023738C" w:rsidRDefault="00F36BE3" w:rsidP="00DD3DE2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Filtroodmulnik magnetyczny typu FOM BIS DN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40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,PN6 +</w:t>
            </w:r>
            <w:r w:rsidR="00ED6762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 xml:space="preserve"> </w:t>
            </w:r>
            <w:r w:rsidRPr="0023738C">
              <w:rPr>
                <w:rFonts w:ascii="Courier New" w:hAnsi="Courier New" w:cs="Courier New"/>
                <w:color w:val="auto"/>
                <w:sz w:val="19"/>
                <w:szCs w:val="19"/>
                <w:lang w:val="pl-PL" w:eastAsia="pl-PL"/>
              </w:rPr>
              <w:t>izolacja</w:t>
            </w:r>
          </w:p>
        </w:tc>
        <w:tc>
          <w:tcPr>
            <w:tcW w:w="567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F36BE3" w:rsidRPr="0023738C" w:rsidRDefault="00F36BE3" w:rsidP="00DD3DE2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„INSTALMET”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4C3A3E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typu N</w:t>
            </w:r>
            <w:r w:rsidR="00EA774D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G 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05B4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PN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"</w:t>
            </w:r>
          </w:p>
        </w:tc>
      </w:tr>
      <w:tr w:rsidR="00455C8B" w:rsidRPr="0023738C" w:rsidTr="00547346">
        <w:trPr>
          <w:cantSplit/>
        </w:trPr>
        <w:tc>
          <w:tcPr>
            <w:tcW w:w="590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31.</w:t>
            </w:r>
          </w:p>
        </w:tc>
        <w:tc>
          <w:tcPr>
            <w:tcW w:w="7066" w:type="dxa"/>
          </w:tcPr>
          <w:p w:rsidR="00455C8B" w:rsidRPr="0023738C" w:rsidRDefault="00455C8B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Przeponowe naczynie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wzbiorcze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typu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Refix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 xml:space="preserve"> DD25, PN10 z armaturą przepływową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Flowjet</w:t>
            </w:r>
            <w:proofErr w:type="spellEnd"/>
          </w:p>
        </w:tc>
        <w:tc>
          <w:tcPr>
            <w:tcW w:w="567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148" w:type="dxa"/>
          </w:tcPr>
          <w:p w:rsidR="00455C8B" w:rsidRPr="0023738C" w:rsidRDefault="00455C8B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</w:rPr>
              <w:t>f-my "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</w:rPr>
              <w:t>Reflex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</w:rPr>
              <w:t>"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32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Manometr techniczny zakres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8" type="#_x0000_t75" style="width:10pt;height:10pt" o:ole="">
                  <v:imagedata r:id="rId14" o:title=""/>
                </v:shape>
                <o:OLEObject Type="Embed" ProgID="Equation.3" ShapeID="_x0000_i1028" DrawAspect="Content" ObjectID="_1599633290" r:id="rId15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DE3EB4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7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33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Termometr techniczny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29" type="#_x0000_t75" style="width:10pt;height:10pt" o:ole="">
                  <v:imagedata r:id="rId16" o:title=""/>
                </v:shape>
                <o:OLEObject Type="Embed" ProgID="Equation.3" ShapeID="_x0000_i1029" DrawAspect="Content" ObjectID="_1599633291" r:id="rId17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5A034C" w:rsidRPr="0023738C" w:rsidRDefault="00D857B8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„KWT”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34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Termo-manometr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0" type="#_x0000_t75" style="width:10pt;height:10pt" o:ole="">
                  <v:imagedata r:id="rId18" o:title=""/>
                </v:shape>
                <o:OLEObject Type="Embed" ProgID="Equation.3" ShapeID="_x0000_i1030" DrawAspect="Content" ObjectID="_1599633292" r:id="rId19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100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C, 0</w:t>
            </w:r>
            <w:r w:rsidRPr="0023738C">
              <w:rPr>
                <w:color w:val="auto"/>
                <w:position w:val="-4"/>
                <w:lang w:val="pl-PL" w:eastAsia="pl-PL"/>
              </w:rPr>
              <w:object w:dxaOrig="200" w:dyaOrig="200">
                <v:shape id="_x0000_i1031" type="#_x0000_t75" style="width:10pt;height:10pt" o:ole="">
                  <v:imagedata r:id="rId20" o:title=""/>
                </v:shape>
                <o:OLEObject Type="Embed" ProgID="Equation.3" ShapeID="_x0000_i1031" DrawAspect="Content" ObjectID="_1599633293" r:id="rId21"/>
              </w:objec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0,6MPa</w:t>
            </w:r>
          </w:p>
        </w:tc>
        <w:tc>
          <w:tcPr>
            <w:tcW w:w="567" w:type="dxa"/>
          </w:tcPr>
          <w:p w:rsidR="005A034C" w:rsidRPr="0023738C" w:rsidRDefault="00ED70B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„KFM”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35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1915</w:t>
            </w:r>
          </w:p>
          <w:p w:rsidR="005A034C" w:rsidRPr="0023738C" w:rsidRDefault="005A034C" w:rsidP="00345CB7">
            <w:pPr>
              <w:pStyle w:val="Tekstpodstawowy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1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4C3A3E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”, potw.=0,4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36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bezpieczeństwa,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stałonastawny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, membranowy typ 2115</w:t>
            </w:r>
          </w:p>
          <w:p w:rsidR="005A034C" w:rsidRPr="0023738C" w:rsidRDefault="005A034C" w:rsidP="00345CB7">
            <w:pPr>
              <w:pStyle w:val="Tekstpodstawowy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wlk. 1”, potw.=0,6 MPa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„SYR”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37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05B42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Magnetyze</w:t>
            </w:r>
            <w:r w:rsidR="00455E56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r MI-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DN</w:t>
            </w:r>
            <w:r w:rsidR="005E3FF4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„INFRACORR”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lastRenderedPageBreak/>
              <w:t>38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455E56" w:rsidP="00345CB7">
            <w:pPr>
              <w:snapToGrid w:val="0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Wodomierz JS-</w:t>
            </w:r>
            <w:r w:rsidR="00ED6762">
              <w:rPr>
                <w:rFonts w:ascii="Courier New" w:hAnsi="Courier New" w:cs="Courier New"/>
              </w:rPr>
              <w:t>6,0</w:t>
            </w:r>
            <w:r w:rsidRPr="0023738C">
              <w:rPr>
                <w:rFonts w:ascii="Courier New" w:hAnsi="Courier New" w:cs="Courier New"/>
              </w:rPr>
              <w:t>; DN</w:t>
            </w:r>
            <w:r w:rsidR="00ED6762">
              <w:rPr>
                <w:rFonts w:ascii="Courier New" w:hAnsi="Courier New" w:cs="Courier New"/>
              </w:rPr>
              <w:t>25</w:t>
            </w:r>
            <w:r w:rsidR="0023738C" w:rsidRPr="0023738C">
              <w:rPr>
                <w:rFonts w:ascii="Courier New" w:hAnsi="Courier New" w:cs="Courier New"/>
              </w:rPr>
              <w:t>,</w:t>
            </w:r>
            <w:r w:rsidR="00ED6762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3738C" w:rsidRPr="0023738C">
              <w:rPr>
                <w:rFonts w:ascii="Courier New" w:hAnsi="Courier New" w:cs="Courier New"/>
              </w:rPr>
              <w:t>Qn</w:t>
            </w:r>
            <w:proofErr w:type="spellEnd"/>
            <w:r w:rsidR="0023738C" w:rsidRPr="0023738C">
              <w:rPr>
                <w:rFonts w:ascii="Courier New" w:hAnsi="Courier New" w:cs="Courier New"/>
              </w:rPr>
              <w:t>=</w:t>
            </w:r>
            <w:r w:rsidR="00ED6762">
              <w:rPr>
                <w:rFonts w:ascii="Courier New" w:hAnsi="Courier New" w:cs="Courier New"/>
              </w:rPr>
              <w:t xml:space="preserve">6,0 </w:t>
            </w:r>
            <w:r w:rsidR="005A034C" w:rsidRPr="0023738C">
              <w:rPr>
                <w:rFonts w:ascii="Courier New" w:hAnsi="Courier New" w:cs="Courier New"/>
              </w:rPr>
              <w:t>m3/h do wody zimnej Tmax=50</w:t>
            </w:r>
            <w:r w:rsidR="005A034C" w:rsidRPr="0023738C">
              <w:rPr>
                <w:rFonts w:ascii="Courier New" w:hAnsi="Courier New" w:cs="Courier New"/>
                <w:vertAlign w:val="superscript"/>
              </w:rPr>
              <w:t>o</w:t>
            </w:r>
            <w:r w:rsidR="005A034C" w:rsidRPr="0023738C">
              <w:rPr>
                <w:rFonts w:ascii="Courier New" w:hAnsi="Courier New" w:cs="Courier New"/>
              </w:rPr>
              <w:t>C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973033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5A034C" w:rsidP="00345CB7">
            <w:pPr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Reduktor ciśnienia typu 6243.1 DN15 G</w:t>
            </w:r>
            <w:r w:rsidRPr="0023738C">
              <w:rPr>
                <w:rFonts w:ascii="Courier New" w:hAnsi="Courier New" w:cs="Courier New"/>
                <w:vertAlign w:val="superscript"/>
              </w:rPr>
              <w:t>1</w:t>
            </w:r>
            <w:r w:rsidRPr="0023738C">
              <w:rPr>
                <w:rFonts w:ascii="Courier New" w:hAnsi="Courier New" w:cs="Courier New"/>
              </w:rPr>
              <w:t>/</w:t>
            </w:r>
            <w:r w:rsidRPr="0023738C">
              <w:rPr>
                <w:rFonts w:ascii="Courier New" w:hAnsi="Courier New" w:cs="Courier New"/>
                <w:vertAlign w:val="subscript"/>
              </w:rPr>
              <w:t>2</w:t>
            </w:r>
            <w:r w:rsidRPr="0023738C">
              <w:rPr>
                <w:rFonts w:ascii="Courier New" w:hAnsi="Courier New" w:cs="Courier New"/>
              </w:rPr>
              <w:t>” zakres 1,5-5bar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snapToGrid w:val="0"/>
              <w:jc w:val="center"/>
              <w:rPr>
                <w:rFonts w:ascii="Courier New" w:hAnsi="Courier New" w:cs="Courier New"/>
              </w:rPr>
            </w:pPr>
            <w:r w:rsidRPr="0023738C">
              <w:rPr>
                <w:rFonts w:ascii="Courier New" w:hAnsi="Courier New" w:cs="Courier New"/>
              </w:rPr>
              <w:t>f-my „</w:t>
            </w:r>
            <w:proofErr w:type="spellStart"/>
            <w:r w:rsidRPr="0023738C">
              <w:rPr>
                <w:rFonts w:ascii="Courier New" w:hAnsi="Courier New" w:cs="Courier New"/>
              </w:rPr>
              <w:t>Syr</w:t>
            </w:r>
            <w:proofErr w:type="spellEnd"/>
            <w:r w:rsidRPr="0023738C">
              <w:rPr>
                <w:rFonts w:ascii="Courier New" w:hAnsi="Courier New" w:cs="Courier New"/>
              </w:rPr>
              <w:t>”</w:t>
            </w:r>
          </w:p>
        </w:tc>
      </w:tr>
      <w:tr w:rsidR="005A034C" w:rsidRPr="0023738C" w:rsidTr="00FA53B9">
        <w:trPr>
          <w:cantSplit/>
        </w:trPr>
        <w:tc>
          <w:tcPr>
            <w:tcW w:w="590" w:type="dxa"/>
          </w:tcPr>
          <w:p w:rsidR="005A034C" w:rsidRPr="0023738C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41</w:t>
            </w:r>
            <w:r w:rsidR="005A034C" w:rsidRPr="0023738C">
              <w:rPr>
                <w:rFonts w:ascii="Courier New" w:hAnsi="Courier New" w:cs="Courier New"/>
                <w:color w:val="auto"/>
                <w:sz w:val="20"/>
                <w:lang w:val="en-US" w:eastAsia="pl-PL"/>
              </w:rPr>
              <w:t>.</w:t>
            </w:r>
          </w:p>
        </w:tc>
        <w:tc>
          <w:tcPr>
            <w:tcW w:w="7066" w:type="dxa"/>
          </w:tcPr>
          <w:p w:rsidR="005A034C" w:rsidRPr="0023738C" w:rsidRDefault="008F7EC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Złącze </w:t>
            </w:r>
            <w:proofErr w:type="spellStart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samoodcinające</w:t>
            </w:r>
            <w:proofErr w:type="spellEnd"/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SU 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G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  <w:r w:rsidR="00036148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x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vertAlign w:val="subscript"/>
                <w:lang w:val="pl-PL" w:eastAsia="pl-PL"/>
              </w:rPr>
              <w:t>4</w:t>
            </w:r>
            <w:r w:rsidR="00ED6762"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”</w:t>
            </w:r>
          </w:p>
        </w:tc>
        <w:tc>
          <w:tcPr>
            <w:tcW w:w="567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23738C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23738C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„REFLEX”</w:t>
            </w:r>
          </w:p>
        </w:tc>
      </w:tr>
      <w:tr w:rsidR="005E3FF4" w:rsidRPr="00986141" w:rsidTr="004E192D">
        <w:trPr>
          <w:cantSplit/>
        </w:trPr>
        <w:tc>
          <w:tcPr>
            <w:tcW w:w="590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42.</w:t>
            </w:r>
          </w:p>
        </w:tc>
        <w:tc>
          <w:tcPr>
            <w:tcW w:w="7066" w:type="dxa"/>
          </w:tcPr>
          <w:p w:rsidR="005E3FF4" w:rsidRPr="00986141" w:rsidRDefault="005E3FF4" w:rsidP="004E192D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 ze złączką do węża</w:t>
            </w:r>
          </w:p>
        </w:tc>
        <w:tc>
          <w:tcPr>
            <w:tcW w:w="567" w:type="dxa"/>
          </w:tcPr>
          <w:p w:rsidR="005E3FF4" w:rsidRPr="00986141" w:rsidRDefault="00ED70B6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3</w:t>
            </w:r>
          </w:p>
        </w:tc>
        <w:tc>
          <w:tcPr>
            <w:tcW w:w="2148" w:type="dxa"/>
          </w:tcPr>
          <w:p w:rsidR="005E3FF4" w:rsidRPr="00986141" w:rsidRDefault="005E3FF4" w:rsidP="004E192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986141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43.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d=15mm</w:t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4C3A3E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986141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986141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3CEE" w:rsidRPr="00416D07" w:rsidTr="00547346">
        <w:trPr>
          <w:cantSplit/>
        </w:trPr>
        <w:tc>
          <w:tcPr>
            <w:tcW w:w="590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5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3CEE" w:rsidRPr="00416D07" w:rsidRDefault="00473CEE" w:rsidP="00547346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kulowy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473CEE" w:rsidRPr="00416D07" w:rsidRDefault="00986141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</w:p>
        </w:tc>
        <w:tc>
          <w:tcPr>
            <w:tcW w:w="2148" w:type="dxa"/>
          </w:tcPr>
          <w:p w:rsidR="00473CEE" w:rsidRPr="00416D07" w:rsidRDefault="00473CEE" w:rsidP="00547346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6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5A034C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Zawór zwrotny mufowy d=15mm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986141" w:rsidRPr="00416D07" w:rsidTr="00BC2729">
        <w:trPr>
          <w:cantSplit/>
        </w:trPr>
        <w:tc>
          <w:tcPr>
            <w:tcW w:w="590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47.</w:t>
            </w:r>
          </w:p>
        </w:tc>
        <w:tc>
          <w:tcPr>
            <w:tcW w:w="7066" w:type="dxa"/>
          </w:tcPr>
          <w:p w:rsidR="00986141" w:rsidRPr="00416D07" w:rsidRDefault="00986141" w:rsidP="00BC2729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d=2</w:t>
            </w:r>
            <w:r w:rsidR="00ED70B6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0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986141" w:rsidRPr="00416D07" w:rsidRDefault="00986141" w:rsidP="00BC2729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5A034C" w:rsidRPr="00416D07" w:rsidTr="00FA53B9">
        <w:trPr>
          <w:cantSplit/>
        </w:trPr>
        <w:tc>
          <w:tcPr>
            <w:tcW w:w="590" w:type="dxa"/>
          </w:tcPr>
          <w:p w:rsidR="005A034C" w:rsidRPr="00416D07" w:rsidRDefault="002E3116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</w:t>
            </w:r>
            <w:r w:rsidR="005E3FF4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8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5A034C" w:rsidRPr="00416D07" w:rsidRDefault="000D37DA" w:rsidP="00345CB7">
            <w:pPr>
              <w:pStyle w:val="Tekstpodstawowy"/>
              <w:snapToGrid w:val="0"/>
              <w:jc w:val="both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Zawór zwrotny </w:t>
            </w:r>
            <w:proofErr w:type="spellStart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mufowy</w:t>
            </w:r>
            <w:proofErr w:type="spellEnd"/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 xml:space="preserve"> d=</w:t>
            </w:r>
            <w:r w:rsidR="00ED6762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40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mm</w:t>
            </w:r>
            <w:r w:rsidR="005A034C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ab/>
            </w:r>
          </w:p>
        </w:tc>
        <w:tc>
          <w:tcPr>
            <w:tcW w:w="567" w:type="dxa"/>
          </w:tcPr>
          <w:p w:rsidR="005A034C" w:rsidRPr="00416D07" w:rsidRDefault="00986141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2</w:t>
            </w:r>
          </w:p>
        </w:tc>
        <w:tc>
          <w:tcPr>
            <w:tcW w:w="2148" w:type="dxa"/>
          </w:tcPr>
          <w:p w:rsidR="005A034C" w:rsidRPr="00416D07" w:rsidRDefault="005A034C" w:rsidP="00345CB7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„EFAR”</w:t>
            </w:r>
          </w:p>
        </w:tc>
      </w:tr>
      <w:tr w:rsidR="00475043" w:rsidRPr="00416D07" w:rsidTr="00E955ED">
        <w:trPr>
          <w:cantSplit/>
        </w:trPr>
        <w:tc>
          <w:tcPr>
            <w:tcW w:w="590" w:type="dxa"/>
          </w:tcPr>
          <w:p w:rsidR="00475043" w:rsidRPr="00416D07" w:rsidRDefault="005E3FF4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49</w:t>
            </w:r>
            <w:r w:rsidR="00475043"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.</w:t>
            </w:r>
          </w:p>
        </w:tc>
        <w:tc>
          <w:tcPr>
            <w:tcW w:w="7066" w:type="dxa"/>
          </w:tcPr>
          <w:p w:rsidR="00475043" w:rsidRPr="00416D07" w:rsidRDefault="00C144B0" w:rsidP="00C144B0">
            <w:pPr>
              <w:pStyle w:val="Tekstpodstawowy"/>
              <w:snapToGrid w:val="0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Wodomierz JS-1,5; DN15, Qn = 1,5 m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3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/h do wody gorącej Tmax=90</w:t>
            </w:r>
            <w:r w:rsidRPr="00416D07">
              <w:rPr>
                <w:rFonts w:ascii="Courier New" w:hAnsi="Courier New" w:cs="Courier New"/>
                <w:color w:val="auto"/>
                <w:sz w:val="20"/>
                <w:vertAlign w:val="superscript"/>
                <w:lang w:val="pl-PL" w:eastAsia="pl-PL"/>
              </w:rPr>
              <w:t>o</w:t>
            </w: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C</w:t>
            </w:r>
          </w:p>
        </w:tc>
        <w:tc>
          <w:tcPr>
            <w:tcW w:w="567" w:type="dxa"/>
          </w:tcPr>
          <w:p w:rsidR="00475043" w:rsidRPr="00416D07" w:rsidRDefault="00475043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1</w:t>
            </w:r>
          </w:p>
        </w:tc>
        <w:tc>
          <w:tcPr>
            <w:tcW w:w="2148" w:type="dxa"/>
          </w:tcPr>
          <w:p w:rsidR="00475043" w:rsidRPr="00416D07" w:rsidRDefault="00455C8B" w:rsidP="00E955ED">
            <w:pPr>
              <w:pStyle w:val="Tekstpodstawowy"/>
              <w:snapToGrid w:val="0"/>
              <w:jc w:val="center"/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</w:pPr>
            <w:r w:rsidRPr="00416D07">
              <w:rPr>
                <w:rFonts w:ascii="Courier New" w:hAnsi="Courier New" w:cs="Courier New"/>
                <w:color w:val="auto"/>
                <w:sz w:val="20"/>
                <w:lang w:val="pl-PL" w:eastAsia="pl-PL"/>
              </w:rPr>
              <w:t>f-my „APATOR”</w:t>
            </w:r>
          </w:p>
        </w:tc>
      </w:tr>
    </w:tbl>
    <w:p w:rsidR="009D1C0D" w:rsidRPr="00D50154" w:rsidRDefault="009D1C0D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Pr="00D50154" w:rsidRDefault="00C103B9" w:rsidP="00392FEF">
      <w:pPr>
        <w:pStyle w:val="Tekstpodstawowy"/>
        <w:rPr>
          <w:rFonts w:ascii="Times New Roman" w:hAnsi="Times New Roman"/>
          <w:color w:val="FF0000"/>
        </w:rPr>
      </w:pPr>
    </w:p>
    <w:p w:rsidR="00C103B9" w:rsidRDefault="00C103B9" w:rsidP="00C103B9">
      <w:pPr>
        <w:pStyle w:val="Tekstpodstawowy"/>
        <w:jc w:val="right"/>
        <w:rPr>
          <w:rFonts w:ascii="Times New Roman" w:hAnsi="Times New Roman"/>
          <w:color w:val="auto"/>
        </w:rPr>
      </w:pPr>
    </w:p>
    <w:sectPr w:rsidR="00C103B9" w:rsidSect="00BC5A54">
      <w:headerReference w:type="even" r:id="rId22"/>
      <w:headerReference w:type="default" r:id="rId23"/>
      <w:pgSz w:w="11906" w:h="16838" w:code="9"/>
      <w:pgMar w:top="851" w:right="624" w:bottom="851" w:left="1021" w:header="709" w:footer="709" w:gutter="0"/>
      <w:pgNumType w:start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22C" w:rsidRDefault="0008022C">
      <w:r>
        <w:separator/>
      </w:r>
    </w:p>
  </w:endnote>
  <w:endnote w:type="continuationSeparator" w:id="0">
    <w:p w:rsidR="0008022C" w:rsidRDefault="000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Palatyn">
    <w:altName w:val="Arial"/>
    <w:charset w:val="00"/>
    <w:family w:val="swiss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22C" w:rsidRDefault="0008022C">
      <w:r>
        <w:separator/>
      </w:r>
    </w:p>
  </w:footnote>
  <w:footnote w:type="continuationSeparator" w:id="0">
    <w:p w:rsidR="0008022C" w:rsidRDefault="00080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AE" w:rsidRDefault="00F13FA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D7E66">
      <w:rPr>
        <w:rStyle w:val="Numerstrony"/>
        <w:noProof/>
      </w:rPr>
      <w:t>8</w:t>
    </w:r>
    <w:r>
      <w:rPr>
        <w:rStyle w:val="Numerstrony"/>
      </w:rPr>
      <w:fldChar w:fldCharType="end"/>
    </w:r>
  </w:p>
  <w:p w:rsidR="00F13FAE" w:rsidRDefault="00F13F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E66" w:rsidRDefault="005D7E66" w:rsidP="00BC5A54">
    <w:pPr>
      <w:pStyle w:val="Nagwek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D07">
      <w:rPr>
        <w:noProof/>
      </w:rPr>
      <w:t>11</w:t>
    </w:r>
    <w:r>
      <w:fldChar w:fldCharType="end"/>
    </w:r>
  </w:p>
  <w:p w:rsidR="005D7E66" w:rsidRDefault="005D7E6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49"/>
        </w:tabs>
        <w:ind w:left="749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215"/>
        </w:tabs>
        <w:ind w:left="1215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681"/>
        </w:tabs>
        <w:ind w:left="1681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47"/>
        </w:tabs>
        <w:ind w:left="2147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613"/>
        </w:tabs>
        <w:ind w:left="2613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79"/>
        </w:tabs>
        <w:ind w:left="3079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545"/>
        </w:tabs>
        <w:ind w:left="3545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4011"/>
        </w:tabs>
        <w:ind w:left="401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Times New Roman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Times New Roman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Times New Roman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Times New Roman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5037CF8"/>
    <w:multiLevelType w:val="singleLevel"/>
    <w:tmpl w:val="12385C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ABB5930"/>
    <w:multiLevelType w:val="hybridMultilevel"/>
    <w:tmpl w:val="B936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F84B09"/>
    <w:multiLevelType w:val="hybridMultilevel"/>
    <w:tmpl w:val="A8569D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42411"/>
    <w:multiLevelType w:val="singleLevel"/>
    <w:tmpl w:val="9EC09CF4"/>
    <w:lvl w:ilvl="0">
      <w:start w:val="5"/>
      <w:numFmt w:val="decimal"/>
      <w:lvlText w:val="2.%1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2D5A0453"/>
    <w:multiLevelType w:val="multilevel"/>
    <w:tmpl w:val="A9280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2336CD9"/>
    <w:multiLevelType w:val="multilevel"/>
    <w:tmpl w:val="43F6A5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2E80315"/>
    <w:multiLevelType w:val="multilevel"/>
    <w:tmpl w:val="C06698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7F710F3"/>
    <w:multiLevelType w:val="multilevel"/>
    <w:tmpl w:val="EBA25F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8D023EB"/>
    <w:multiLevelType w:val="hybridMultilevel"/>
    <w:tmpl w:val="09F2F3A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D1E93"/>
    <w:multiLevelType w:val="hybridMultilevel"/>
    <w:tmpl w:val="270C55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25EA1"/>
    <w:multiLevelType w:val="hybridMultilevel"/>
    <w:tmpl w:val="80EAFD78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D336B4"/>
    <w:multiLevelType w:val="singleLevel"/>
    <w:tmpl w:val="7F52FFBA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9F421F6"/>
    <w:multiLevelType w:val="singleLevel"/>
    <w:tmpl w:val="18061A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D1C3318"/>
    <w:multiLevelType w:val="hybridMultilevel"/>
    <w:tmpl w:val="A82E8D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178FB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2E83537"/>
    <w:multiLevelType w:val="hybridMultilevel"/>
    <w:tmpl w:val="0F6CED2A"/>
    <w:lvl w:ilvl="0" w:tplc="F530EB9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D6C4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40F3EDE"/>
    <w:multiLevelType w:val="hybridMultilevel"/>
    <w:tmpl w:val="209A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F154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A03169C"/>
    <w:multiLevelType w:val="singleLevel"/>
    <w:tmpl w:val="1F6CCC6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2.%1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19"/>
  </w:num>
  <w:num w:numId="4">
    <w:abstractNumId w:val="13"/>
  </w:num>
  <w:num w:numId="5">
    <w:abstractNumId w:val="12"/>
  </w:num>
  <w:num w:numId="6">
    <w:abstractNumId w:val="7"/>
  </w:num>
  <w:num w:numId="7">
    <w:abstractNumId w:val="25"/>
  </w:num>
  <w:num w:numId="8">
    <w:abstractNumId w:val="23"/>
  </w:num>
  <w:num w:numId="9">
    <w:abstractNumId w:val="21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88" w:hanging="283"/>
        </w:pPr>
        <w:rPr>
          <w:rFonts w:ascii="Symbol" w:hAnsi="Symbol" w:hint="default"/>
        </w:rPr>
      </w:lvl>
    </w:lvlOverride>
  </w:num>
  <w:num w:numId="11">
    <w:abstractNumId w:val="11"/>
  </w:num>
  <w:num w:numId="12">
    <w:abstractNumId w:val="18"/>
  </w:num>
  <w:num w:numId="13">
    <w:abstractNumId w:val="14"/>
  </w:num>
  <w:num w:numId="14">
    <w:abstractNumId w:val="22"/>
  </w:num>
  <w:num w:numId="15">
    <w:abstractNumId w:val="26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5"/>
  </w:num>
  <w:num w:numId="24">
    <w:abstractNumId w:val="8"/>
  </w:num>
  <w:num w:numId="25">
    <w:abstractNumId w:val="16"/>
  </w:num>
  <w:num w:numId="26">
    <w:abstractNumId w:val="20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activeWritingStyle w:appName="MSWord" w:lang="en-US" w:vendorID="8" w:dllVersion="513" w:checkStyle="1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11"/>
    <w:rsid w:val="00002296"/>
    <w:rsid w:val="00003EEA"/>
    <w:rsid w:val="0000436A"/>
    <w:rsid w:val="00013315"/>
    <w:rsid w:val="00015F46"/>
    <w:rsid w:val="000171B0"/>
    <w:rsid w:val="00026FC6"/>
    <w:rsid w:val="00031F58"/>
    <w:rsid w:val="00032A39"/>
    <w:rsid w:val="00032AB9"/>
    <w:rsid w:val="00032E0C"/>
    <w:rsid w:val="00035C1A"/>
    <w:rsid w:val="00036148"/>
    <w:rsid w:val="000379C2"/>
    <w:rsid w:val="000449E3"/>
    <w:rsid w:val="00056E07"/>
    <w:rsid w:val="0006128D"/>
    <w:rsid w:val="000675F1"/>
    <w:rsid w:val="000735D0"/>
    <w:rsid w:val="0008022C"/>
    <w:rsid w:val="00082D03"/>
    <w:rsid w:val="00083784"/>
    <w:rsid w:val="00086B37"/>
    <w:rsid w:val="00091A7F"/>
    <w:rsid w:val="000941D6"/>
    <w:rsid w:val="00095009"/>
    <w:rsid w:val="00095F55"/>
    <w:rsid w:val="000A0FA1"/>
    <w:rsid w:val="000B1DEB"/>
    <w:rsid w:val="000B7043"/>
    <w:rsid w:val="000D37DA"/>
    <w:rsid w:val="000D7898"/>
    <w:rsid w:val="000E2CDD"/>
    <w:rsid w:val="000E300B"/>
    <w:rsid w:val="000E6142"/>
    <w:rsid w:val="000E6B3B"/>
    <w:rsid w:val="000F0F68"/>
    <w:rsid w:val="000F1575"/>
    <w:rsid w:val="001010D8"/>
    <w:rsid w:val="00103837"/>
    <w:rsid w:val="00104BD6"/>
    <w:rsid w:val="001055E0"/>
    <w:rsid w:val="00105897"/>
    <w:rsid w:val="00105FB3"/>
    <w:rsid w:val="00112F48"/>
    <w:rsid w:val="0011642F"/>
    <w:rsid w:val="00117D0F"/>
    <w:rsid w:val="001201E3"/>
    <w:rsid w:val="00122E13"/>
    <w:rsid w:val="00124758"/>
    <w:rsid w:val="001316D9"/>
    <w:rsid w:val="0013391D"/>
    <w:rsid w:val="001340EF"/>
    <w:rsid w:val="00134D6E"/>
    <w:rsid w:val="00135EEF"/>
    <w:rsid w:val="00140958"/>
    <w:rsid w:val="00141350"/>
    <w:rsid w:val="00144679"/>
    <w:rsid w:val="00147FF3"/>
    <w:rsid w:val="00154C9F"/>
    <w:rsid w:val="00156A6A"/>
    <w:rsid w:val="00160517"/>
    <w:rsid w:val="0016238F"/>
    <w:rsid w:val="00172667"/>
    <w:rsid w:val="00173256"/>
    <w:rsid w:val="001738B7"/>
    <w:rsid w:val="001742AF"/>
    <w:rsid w:val="0017641C"/>
    <w:rsid w:val="00180A03"/>
    <w:rsid w:val="00182EA2"/>
    <w:rsid w:val="00185172"/>
    <w:rsid w:val="0018518B"/>
    <w:rsid w:val="00191A37"/>
    <w:rsid w:val="001971CB"/>
    <w:rsid w:val="001972C8"/>
    <w:rsid w:val="001A3571"/>
    <w:rsid w:val="001A4DBB"/>
    <w:rsid w:val="001A549D"/>
    <w:rsid w:val="001A7CBA"/>
    <w:rsid w:val="001B6BA8"/>
    <w:rsid w:val="001D3FCD"/>
    <w:rsid w:val="001E5B08"/>
    <w:rsid w:val="001E6685"/>
    <w:rsid w:val="001F4633"/>
    <w:rsid w:val="00200C04"/>
    <w:rsid w:val="0020247D"/>
    <w:rsid w:val="00203E17"/>
    <w:rsid w:val="00206830"/>
    <w:rsid w:val="00214974"/>
    <w:rsid w:val="002157FD"/>
    <w:rsid w:val="00221558"/>
    <w:rsid w:val="002241B3"/>
    <w:rsid w:val="002252DD"/>
    <w:rsid w:val="002262F9"/>
    <w:rsid w:val="00230146"/>
    <w:rsid w:val="0023034A"/>
    <w:rsid w:val="00233114"/>
    <w:rsid w:val="00233673"/>
    <w:rsid w:val="00235112"/>
    <w:rsid w:val="0023610E"/>
    <w:rsid w:val="0023738C"/>
    <w:rsid w:val="00241ED3"/>
    <w:rsid w:val="002422CC"/>
    <w:rsid w:val="002528FD"/>
    <w:rsid w:val="00252951"/>
    <w:rsid w:val="00252F98"/>
    <w:rsid w:val="00255D62"/>
    <w:rsid w:val="0025686B"/>
    <w:rsid w:val="00265B38"/>
    <w:rsid w:val="002701C9"/>
    <w:rsid w:val="00273FDC"/>
    <w:rsid w:val="002741F5"/>
    <w:rsid w:val="00275DD4"/>
    <w:rsid w:val="00283027"/>
    <w:rsid w:val="00284014"/>
    <w:rsid w:val="00285ADC"/>
    <w:rsid w:val="002876E1"/>
    <w:rsid w:val="00291330"/>
    <w:rsid w:val="0029500C"/>
    <w:rsid w:val="00295CA3"/>
    <w:rsid w:val="002A0867"/>
    <w:rsid w:val="002A14F9"/>
    <w:rsid w:val="002A199C"/>
    <w:rsid w:val="002A1F52"/>
    <w:rsid w:val="002B52FE"/>
    <w:rsid w:val="002D28E5"/>
    <w:rsid w:val="002D52FF"/>
    <w:rsid w:val="002E05ED"/>
    <w:rsid w:val="002E0EBD"/>
    <w:rsid w:val="002E260D"/>
    <w:rsid w:val="002E3116"/>
    <w:rsid w:val="002F6F34"/>
    <w:rsid w:val="00301887"/>
    <w:rsid w:val="00302CED"/>
    <w:rsid w:val="003078FC"/>
    <w:rsid w:val="00312A24"/>
    <w:rsid w:val="003253D0"/>
    <w:rsid w:val="0032581E"/>
    <w:rsid w:val="00326AA8"/>
    <w:rsid w:val="00327357"/>
    <w:rsid w:val="003362BD"/>
    <w:rsid w:val="003402FA"/>
    <w:rsid w:val="003434A5"/>
    <w:rsid w:val="00345CB7"/>
    <w:rsid w:val="00346092"/>
    <w:rsid w:val="00350D1E"/>
    <w:rsid w:val="00355E6D"/>
    <w:rsid w:val="00357791"/>
    <w:rsid w:val="003623CF"/>
    <w:rsid w:val="00370553"/>
    <w:rsid w:val="0038640A"/>
    <w:rsid w:val="003902F4"/>
    <w:rsid w:val="003908C9"/>
    <w:rsid w:val="003927E2"/>
    <w:rsid w:val="00392FEF"/>
    <w:rsid w:val="003935E2"/>
    <w:rsid w:val="00397C56"/>
    <w:rsid w:val="003A2C23"/>
    <w:rsid w:val="003B0310"/>
    <w:rsid w:val="003C4138"/>
    <w:rsid w:val="003C6925"/>
    <w:rsid w:val="003D0CC7"/>
    <w:rsid w:val="003D150F"/>
    <w:rsid w:val="003D15E9"/>
    <w:rsid w:val="003D4921"/>
    <w:rsid w:val="003D572B"/>
    <w:rsid w:val="003D5CDE"/>
    <w:rsid w:val="003D6EAA"/>
    <w:rsid w:val="003E2ED3"/>
    <w:rsid w:val="003F0918"/>
    <w:rsid w:val="003F2008"/>
    <w:rsid w:val="003F6056"/>
    <w:rsid w:val="00405156"/>
    <w:rsid w:val="00412FD7"/>
    <w:rsid w:val="00413869"/>
    <w:rsid w:val="00416D07"/>
    <w:rsid w:val="004200DD"/>
    <w:rsid w:val="00425936"/>
    <w:rsid w:val="00430383"/>
    <w:rsid w:val="004314F2"/>
    <w:rsid w:val="00434022"/>
    <w:rsid w:val="00446D79"/>
    <w:rsid w:val="00451511"/>
    <w:rsid w:val="00454022"/>
    <w:rsid w:val="00455856"/>
    <w:rsid w:val="00455C8B"/>
    <w:rsid w:val="00455E56"/>
    <w:rsid w:val="00457355"/>
    <w:rsid w:val="00457435"/>
    <w:rsid w:val="00460ED6"/>
    <w:rsid w:val="00463F8B"/>
    <w:rsid w:val="00470A67"/>
    <w:rsid w:val="004739CF"/>
    <w:rsid w:val="00473CEE"/>
    <w:rsid w:val="00474B9F"/>
    <w:rsid w:val="00475043"/>
    <w:rsid w:val="00475448"/>
    <w:rsid w:val="00475E8E"/>
    <w:rsid w:val="00475F78"/>
    <w:rsid w:val="00491C09"/>
    <w:rsid w:val="00494B8A"/>
    <w:rsid w:val="00495B56"/>
    <w:rsid w:val="004A44A6"/>
    <w:rsid w:val="004B2437"/>
    <w:rsid w:val="004B2B1E"/>
    <w:rsid w:val="004B5ADF"/>
    <w:rsid w:val="004C04D4"/>
    <w:rsid w:val="004C31FB"/>
    <w:rsid w:val="004C3A3E"/>
    <w:rsid w:val="004C4824"/>
    <w:rsid w:val="004C76A0"/>
    <w:rsid w:val="004D18A9"/>
    <w:rsid w:val="004D626D"/>
    <w:rsid w:val="004D669A"/>
    <w:rsid w:val="004D715A"/>
    <w:rsid w:val="004E192D"/>
    <w:rsid w:val="004E2E70"/>
    <w:rsid w:val="004E5F12"/>
    <w:rsid w:val="004F265A"/>
    <w:rsid w:val="004F688F"/>
    <w:rsid w:val="005040CD"/>
    <w:rsid w:val="0050417D"/>
    <w:rsid w:val="00504756"/>
    <w:rsid w:val="00505249"/>
    <w:rsid w:val="00505B42"/>
    <w:rsid w:val="00511491"/>
    <w:rsid w:val="00515538"/>
    <w:rsid w:val="00517B45"/>
    <w:rsid w:val="00523B38"/>
    <w:rsid w:val="00524934"/>
    <w:rsid w:val="00527A90"/>
    <w:rsid w:val="00531EAB"/>
    <w:rsid w:val="00535CD1"/>
    <w:rsid w:val="0053702E"/>
    <w:rsid w:val="00547346"/>
    <w:rsid w:val="00554BDE"/>
    <w:rsid w:val="00571417"/>
    <w:rsid w:val="00571AE1"/>
    <w:rsid w:val="0059055B"/>
    <w:rsid w:val="00590DF8"/>
    <w:rsid w:val="005A034C"/>
    <w:rsid w:val="005A5A0B"/>
    <w:rsid w:val="005B1A71"/>
    <w:rsid w:val="005C666E"/>
    <w:rsid w:val="005C6D59"/>
    <w:rsid w:val="005D11C7"/>
    <w:rsid w:val="005D1AA0"/>
    <w:rsid w:val="005D1FBB"/>
    <w:rsid w:val="005D2361"/>
    <w:rsid w:val="005D7E66"/>
    <w:rsid w:val="005E0029"/>
    <w:rsid w:val="005E287A"/>
    <w:rsid w:val="005E29D6"/>
    <w:rsid w:val="005E3FF4"/>
    <w:rsid w:val="005E4102"/>
    <w:rsid w:val="005F04AD"/>
    <w:rsid w:val="005F2A9E"/>
    <w:rsid w:val="005F442F"/>
    <w:rsid w:val="005F444F"/>
    <w:rsid w:val="005F4BB5"/>
    <w:rsid w:val="0060754F"/>
    <w:rsid w:val="0061132E"/>
    <w:rsid w:val="00613CE0"/>
    <w:rsid w:val="00622A27"/>
    <w:rsid w:val="006245DE"/>
    <w:rsid w:val="00642D9A"/>
    <w:rsid w:val="00650D10"/>
    <w:rsid w:val="0065152E"/>
    <w:rsid w:val="00655328"/>
    <w:rsid w:val="006647D1"/>
    <w:rsid w:val="0066751B"/>
    <w:rsid w:val="00674FE9"/>
    <w:rsid w:val="00682BBC"/>
    <w:rsid w:val="006936F9"/>
    <w:rsid w:val="006957A8"/>
    <w:rsid w:val="006A0224"/>
    <w:rsid w:val="006A20EC"/>
    <w:rsid w:val="006B70A8"/>
    <w:rsid w:val="006C1117"/>
    <w:rsid w:val="006C4339"/>
    <w:rsid w:val="006C4827"/>
    <w:rsid w:val="006D6C86"/>
    <w:rsid w:val="006E0A2F"/>
    <w:rsid w:val="006E253C"/>
    <w:rsid w:val="006E48FD"/>
    <w:rsid w:val="006E4BDE"/>
    <w:rsid w:val="006E61DA"/>
    <w:rsid w:val="006F4F3B"/>
    <w:rsid w:val="00715102"/>
    <w:rsid w:val="0071762D"/>
    <w:rsid w:val="0071789D"/>
    <w:rsid w:val="00720FF8"/>
    <w:rsid w:val="00724907"/>
    <w:rsid w:val="007257F6"/>
    <w:rsid w:val="0073121F"/>
    <w:rsid w:val="00744183"/>
    <w:rsid w:val="007509BB"/>
    <w:rsid w:val="007524FC"/>
    <w:rsid w:val="00757BE4"/>
    <w:rsid w:val="00760120"/>
    <w:rsid w:val="00767BE9"/>
    <w:rsid w:val="007717CF"/>
    <w:rsid w:val="00773820"/>
    <w:rsid w:val="00773FC6"/>
    <w:rsid w:val="0077613A"/>
    <w:rsid w:val="0078014E"/>
    <w:rsid w:val="00781442"/>
    <w:rsid w:val="00785D10"/>
    <w:rsid w:val="0079356F"/>
    <w:rsid w:val="007B4150"/>
    <w:rsid w:val="007B7869"/>
    <w:rsid w:val="007C13DB"/>
    <w:rsid w:val="007C2793"/>
    <w:rsid w:val="007C343C"/>
    <w:rsid w:val="007C389B"/>
    <w:rsid w:val="007D56C2"/>
    <w:rsid w:val="007D61AB"/>
    <w:rsid w:val="007D64FB"/>
    <w:rsid w:val="007D773C"/>
    <w:rsid w:val="007E03B5"/>
    <w:rsid w:val="007E56F3"/>
    <w:rsid w:val="007F417E"/>
    <w:rsid w:val="008026B0"/>
    <w:rsid w:val="00815521"/>
    <w:rsid w:val="00815A3C"/>
    <w:rsid w:val="00817F79"/>
    <w:rsid w:val="00822461"/>
    <w:rsid w:val="00825EBC"/>
    <w:rsid w:val="008273A0"/>
    <w:rsid w:val="00827DAF"/>
    <w:rsid w:val="00830003"/>
    <w:rsid w:val="0083034E"/>
    <w:rsid w:val="008303AD"/>
    <w:rsid w:val="00831A44"/>
    <w:rsid w:val="00834409"/>
    <w:rsid w:val="00836E6D"/>
    <w:rsid w:val="0084143D"/>
    <w:rsid w:val="00841E63"/>
    <w:rsid w:val="00845E35"/>
    <w:rsid w:val="008465DA"/>
    <w:rsid w:val="0084703F"/>
    <w:rsid w:val="00847377"/>
    <w:rsid w:val="00857CD2"/>
    <w:rsid w:val="00865B26"/>
    <w:rsid w:val="00866AB0"/>
    <w:rsid w:val="0087146D"/>
    <w:rsid w:val="00874ED1"/>
    <w:rsid w:val="00882C95"/>
    <w:rsid w:val="00887490"/>
    <w:rsid w:val="008878AB"/>
    <w:rsid w:val="00894F12"/>
    <w:rsid w:val="00896EA8"/>
    <w:rsid w:val="008A109F"/>
    <w:rsid w:val="008A2D5B"/>
    <w:rsid w:val="008A31BC"/>
    <w:rsid w:val="008A51DD"/>
    <w:rsid w:val="008B409B"/>
    <w:rsid w:val="008C0DF4"/>
    <w:rsid w:val="008C34E3"/>
    <w:rsid w:val="008C5DE2"/>
    <w:rsid w:val="008C5EE2"/>
    <w:rsid w:val="008D6B67"/>
    <w:rsid w:val="008E05DB"/>
    <w:rsid w:val="008E596F"/>
    <w:rsid w:val="008E77FB"/>
    <w:rsid w:val="008F04FC"/>
    <w:rsid w:val="008F22CB"/>
    <w:rsid w:val="008F7BB2"/>
    <w:rsid w:val="008F7ECC"/>
    <w:rsid w:val="0090001B"/>
    <w:rsid w:val="00902564"/>
    <w:rsid w:val="009053C5"/>
    <w:rsid w:val="009125CD"/>
    <w:rsid w:val="00915862"/>
    <w:rsid w:val="0092031F"/>
    <w:rsid w:val="00927365"/>
    <w:rsid w:val="0093678B"/>
    <w:rsid w:val="00942E53"/>
    <w:rsid w:val="00943F1A"/>
    <w:rsid w:val="00952378"/>
    <w:rsid w:val="00952638"/>
    <w:rsid w:val="00954735"/>
    <w:rsid w:val="009551B1"/>
    <w:rsid w:val="00965948"/>
    <w:rsid w:val="00970EB9"/>
    <w:rsid w:val="00971122"/>
    <w:rsid w:val="00973033"/>
    <w:rsid w:val="00975F28"/>
    <w:rsid w:val="00977F01"/>
    <w:rsid w:val="009806C5"/>
    <w:rsid w:val="00986141"/>
    <w:rsid w:val="009A1247"/>
    <w:rsid w:val="009A1EF1"/>
    <w:rsid w:val="009A2B77"/>
    <w:rsid w:val="009A5DEA"/>
    <w:rsid w:val="009B629B"/>
    <w:rsid w:val="009C3582"/>
    <w:rsid w:val="009C3AA7"/>
    <w:rsid w:val="009D1C0D"/>
    <w:rsid w:val="009D3E96"/>
    <w:rsid w:val="009E180F"/>
    <w:rsid w:val="009E3C03"/>
    <w:rsid w:val="009E6911"/>
    <w:rsid w:val="009E6FF3"/>
    <w:rsid w:val="009F10FC"/>
    <w:rsid w:val="009F58D2"/>
    <w:rsid w:val="009F612A"/>
    <w:rsid w:val="009F6F94"/>
    <w:rsid w:val="009F7E8C"/>
    <w:rsid w:val="00A16255"/>
    <w:rsid w:val="00A213FA"/>
    <w:rsid w:val="00A22DEF"/>
    <w:rsid w:val="00A23C50"/>
    <w:rsid w:val="00A24F3D"/>
    <w:rsid w:val="00A3569F"/>
    <w:rsid w:val="00A42704"/>
    <w:rsid w:val="00A4415A"/>
    <w:rsid w:val="00A556EF"/>
    <w:rsid w:val="00A5600E"/>
    <w:rsid w:val="00A563A9"/>
    <w:rsid w:val="00A56570"/>
    <w:rsid w:val="00A6143D"/>
    <w:rsid w:val="00A7037A"/>
    <w:rsid w:val="00A7056D"/>
    <w:rsid w:val="00A75134"/>
    <w:rsid w:val="00A77BE8"/>
    <w:rsid w:val="00A82A00"/>
    <w:rsid w:val="00A8704E"/>
    <w:rsid w:val="00AB00A6"/>
    <w:rsid w:val="00AB0B26"/>
    <w:rsid w:val="00AB7E6C"/>
    <w:rsid w:val="00AC343F"/>
    <w:rsid w:val="00AC3F14"/>
    <w:rsid w:val="00AC6710"/>
    <w:rsid w:val="00AC6E6D"/>
    <w:rsid w:val="00AD3136"/>
    <w:rsid w:val="00AD6F70"/>
    <w:rsid w:val="00AE1733"/>
    <w:rsid w:val="00AE34EC"/>
    <w:rsid w:val="00AE552B"/>
    <w:rsid w:val="00AE5676"/>
    <w:rsid w:val="00AF13B1"/>
    <w:rsid w:val="00AF23A1"/>
    <w:rsid w:val="00AF2933"/>
    <w:rsid w:val="00B02756"/>
    <w:rsid w:val="00B03757"/>
    <w:rsid w:val="00B03884"/>
    <w:rsid w:val="00B1052E"/>
    <w:rsid w:val="00B10A04"/>
    <w:rsid w:val="00B12421"/>
    <w:rsid w:val="00B1353F"/>
    <w:rsid w:val="00B16E3E"/>
    <w:rsid w:val="00B20988"/>
    <w:rsid w:val="00B21730"/>
    <w:rsid w:val="00B32A6C"/>
    <w:rsid w:val="00B33324"/>
    <w:rsid w:val="00B33661"/>
    <w:rsid w:val="00B5570D"/>
    <w:rsid w:val="00B55DF5"/>
    <w:rsid w:val="00B728D2"/>
    <w:rsid w:val="00B756DF"/>
    <w:rsid w:val="00B77BF7"/>
    <w:rsid w:val="00B87559"/>
    <w:rsid w:val="00B9263D"/>
    <w:rsid w:val="00B9593A"/>
    <w:rsid w:val="00BA0391"/>
    <w:rsid w:val="00BA1B7A"/>
    <w:rsid w:val="00BA4C48"/>
    <w:rsid w:val="00BB43F2"/>
    <w:rsid w:val="00BB66B9"/>
    <w:rsid w:val="00BC1730"/>
    <w:rsid w:val="00BC1C8E"/>
    <w:rsid w:val="00BC2729"/>
    <w:rsid w:val="00BC41D2"/>
    <w:rsid w:val="00BC534F"/>
    <w:rsid w:val="00BC5A54"/>
    <w:rsid w:val="00BD4073"/>
    <w:rsid w:val="00BD64CD"/>
    <w:rsid w:val="00BE640C"/>
    <w:rsid w:val="00BF1673"/>
    <w:rsid w:val="00BF5BF8"/>
    <w:rsid w:val="00C07393"/>
    <w:rsid w:val="00C103B9"/>
    <w:rsid w:val="00C12285"/>
    <w:rsid w:val="00C1265A"/>
    <w:rsid w:val="00C144B0"/>
    <w:rsid w:val="00C14676"/>
    <w:rsid w:val="00C162DA"/>
    <w:rsid w:val="00C230F5"/>
    <w:rsid w:val="00C434C3"/>
    <w:rsid w:val="00C4745D"/>
    <w:rsid w:val="00C47AFF"/>
    <w:rsid w:val="00C5484F"/>
    <w:rsid w:val="00C55761"/>
    <w:rsid w:val="00C56533"/>
    <w:rsid w:val="00C60125"/>
    <w:rsid w:val="00C66794"/>
    <w:rsid w:val="00C66A8C"/>
    <w:rsid w:val="00C70D61"/>
    <w:rsid w:val="00C73DB1"/>
    <w:rsid w:val="00C83A0F"/>
    <w:rsid w:val="00C86FCE"/>
    <w:rsid w:val="00C93699"/>
    <w:rsid w:val="00C944F1"/>
    <w:rsid w:val="00C96330"/>
    <w:rsid w:val="00C97046"/>
    <w:rsid w:val="00CA0804"/>
    <w:rsid w:val="00CA1D48"/>
    <w:rsid w:val="00CB59F2"/>
    <w:rsid w:val="00CB5BA2"/>
    <w:rsid w:val="00CB6D81"/>
    <w:rsid w:val="00CB70D7"/>
    <w:rsid w:val="00CC2F66"/>
    <w:rsid w:val="00CC569E"/>
    <w:rsid w:val="00CC62F7"/>
    <w:rsid w:val="00CD12C6"/>
    <w:rsid w:val="00CD1402"/>
    <w:rsid w:val="00CD6B4D"/>
    <w:rsid w:val="00CE35E5"/>
    <w:rsid w:val="00D012D9"/>
    <w:rsid w:val="00D140E7"/>
    <w:rsid w:val="00D303BB"/>
    <w:rsid w:val="00D35E39"/>
    <w:rsid w:val="00D400B5"/>
    <w:rsid w:val="00D458DA"/>
    <w:rsid w:val="00D50154"/>
    <w:rsid w:val="00D719A0"/>
    <w:rsid w:val="00D857B8"/>
    <w:rsid w:val="00D87831"/>
    <w:rsid w:val="00D94418"/>
    <w:rsid w:val="00D96BEB"/>
    <w:rsid w:val="00DA2BDF"/>
    <w:rsid w:val="00DA2F30"/>
    <w:rsid w:val="00DA5306"/>
    <w:rsid w:val="00DA7A5D"/>
    <w:rsid w:val="00DC534B"/>
    <w:rsid w:val="00DC79BA"/>
    <w:rsid w:val="00DD031C"/>
    <w:rsid w:val="00DD3DE2"/>
    <w:rsid w:val="00DE3E0C"/>
    <w:rsid w:val="00DE3EB4"/>
    <w:rsid w:val="00DE45A3"/>
    <w:rsid w:val="00DE4CE8"/>
    <w:rsid w:val="00DF2219"/>
    <w:rsid w:val="00DF3507"/>
    <w:rsid w:val="00E01E64"/>
    <w:rsid w:val="00E02B5F"/>
    <w:rsid w:val="00E06E7E"/>
    <w:rsid w:val="00E1678A"/>
    <w:rsid w:val="00E169AA"/>
    <w:rsid w:val="00E279B7"/>
    <w:rsid w:val="00E31602"/>
    <w:rsid w:val="00E36E27"/>
    <w:rsid w:val="00E42AAE"/>
    <w:rsid w:val="00E437D6"/>
    <w:rsid w:val="00E44D06"/>
    <w:rsid w:val="00E45384"/>
    <w:rsid w:val="00E45BBF"/>
    <w:rsid w:val="00E62A8C"/>
    <w:rsid w:val="00E630A2"/>
    <w:rsid w:val="00E67F7C"/>
    <w:rsid w:val="00E71DAC"/>
    <w:rsid w:val="00E74680"/>
    <w:rsid w:val="00E74FA1"/>
    <w:rsid w:val="00E77E12"/>
    <w:rsid w:val="00E803CC"/>
    <w:rsid w:val="00E82F88"/>
    <w:rsid w:val="00E90C06"/>
    <w:rsid w:val="00E9152C"/>
    <w:rsid w:val="00E92466"/>
    <w:rsid w:val="00E9292C"/>
    <w:rsid w:val="00E94DDF"/>
    <w:rsid w:val="00E955ED"/>
    <w:rsid w:val="00E95EAB"/>
    <w:rsid w:val="00E96FCD"/>
    <w:rsid w:val="00EA0215"/>
    <w:rsid w:val="00EA31BE"/>
    <w:rsid w:val="00EA774D"/>
    <w:rsid w:val="00EB15AE"/>
    <w:rsid w:val="00EB7567"/>
    <w:rsid w:val="00EC090C"/>
    <w:rsid w:val="00EC5A1C"/>
    <w:rsid w:val="00ED0533"/>
    <w:rsid w:val="00ED2D4C"/>
    <w:rsid w:val="00ED6245"/>
    <w:rsid w:val="00ED6762"/>
    <w:rsid w:val="00ED6858"/>
    <w:rsid w:val="00ED70B6"/>
    <w:rsid w:val="00EE5419"/>
    <w:rsid w:val="00EE56AD"/>
    <w:rsid w:val="00EE7ECC"/>
    <w:rsid w:val="00EF3F36"/>
    <w:rsid w:val="00EF58A7"/>
    <w:rsid w:val="00F06B58"/>
    <w:rsid w:val="00F07BBB"/>
    <w:rsid w:val="00F108C4"/>
    <w:rsid w:val="00F13FAE"/>
    <w:rsid w:val="00F1555E"/>
    <w:rsid w:val="00F17264"/>
    <w:rsid w:val="00F31426"/>
    <w:rsid w:val="00F31920"/>
    <w:rsid w:val="00F36BE3"/>
    <w:rsid w:val="00F36D05"/>
    <w:rsid w:val="00F407DC"/>
    <w:rsid w:val="00F509B5"/>
    <w:rsid w:val="00F6142D"/>
    <w:rsid w:val="00F65E1D"/>
    <w:rsid w:val="00F6612D"/>
    <w:rsid w:val="00F84FB0"/>
    <w:rsid w:val="00F86D17"/>
    <w:rsid w:val="00F93B4E"/>
    <w:rsid w:val="00F95AD2"/>
    <w:rsid w:val="00F96481"/>
    <w:rsid w:val="00FA295A"/>
    <w:rsid w:val="00FA53B9"/>
    <w:rsid w:val="00FB46C7"/>
    <w:rsid w:val="00FB5E3D"/>
    <w:rsid w:val="00FC0E78"/>
    <w:rsid w:val="00FC40D5"/>
    <w:rsid w:val="00FC4442"/>
    <w:rsid w:val="00FC4D7E"/>
    <w:rsid w:val="00FC6DAE"/>
    <w:rsid w:val="00FC73AC"/>
    <w:rsid w:val="00FD628D"/>
    <w:rsid w:val="00FE2221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7B8775"/>
  <w15:chartTrackingRefBased/>
  <w15:docId w15:val="{E693EB9E-973C-4354-9A88-6D602410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31EAB"/>
  </w:style>
  <w:style w:type="paragraph" w:styleId="Nagwek1">
    <w:name w:val="heading 1"/>
    <w:basedOn w:val="Normalny"/>
    <w:next w:val="Normalny"/>
    <w:link w:val="Nagwek1Znak"/>
    <w:qFormat/>
    <w:rsid w:val="00F13F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D15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tabs>
        <w:tab w:val="left" w:pos="4536"/>
        <w:tab w:val="decimal" w:pos="6804"/>
      </w:tabs>
      <w:outlineLvl w:val="2"/>
    </w:pPr>
    <w:rPr>
      <w:rFonts w:ascii="Arial" w:hAnsi="Arial"/>
      <w:sz w:val="28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96F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" w:hAnsi="Arial"/>
      <w:sz w:val="4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32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50D1E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</w:rPr>
  </w:style>
  <w:style w:type="paragraph" w:styleId="Tekstpodstawowy">
    <w:name w:val="Body Text"/>
    <w:basedOn w:val="Normalny"/>
    <w:link w:val="TekstpodstawowyZnak"/>
    <w:rPr>
      <w:rFonts w:ascii="Arial" w:hAnsi="Arial"/>
      <w:color w:val="000000"/>
      <w:sz w:val="24"/>
      <w:lang w:val="x-none" w:eastAsia="x-non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257F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podstawowy1">
    <w:name w:val="Tekst podstawowy1"/>
    <w:rPr>
      <w:rFonts w:ascii="Arial" w:hAnsi="Arial"/>
      <w:color w:val="000000"/>
      <w:sz w:val="24"/>
      <w:lang w:val="en-US"/>
    </w:rPr>
  </w:style>
  <w:style w:type="paragraph" w:styleId="Tekstpodstawowy3">
    <w:name w:val="Body Text 3"/>
    <w:basedOn w:val="Normalny"/>
    <w:pPr>
      <w:tabs>
        <w:tab w:val="left" w:pos="4536"/>
        <w:tab w:val="decimal" w:pos="6804"/>
      </w:tabs>
    </w:pPr>
    <w:rPr>
      <w:rFonts w:ascii="Arial" w:hAnsi="Arial"/>
      <w:sz w:val="18"/>
    </w:rPr>
  </w:style>
  <w:style w:type="paragraph" w:customStyle="1" w:styleId="Stopka1">
    <w:name w:val="Stopka1"/>
    <w:rPr>
      <w:rFonts w:ascii="Tms Rmn" w:hAnsi="Tms Rmn"/>
      <w:color w:val="000000"/>
      <w:sz w:val="24"/>
      <w:lang w:val="en-US"/>
    </w:rPr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4"/>
      <w:lang w:val="x-none" w:eastAsia="x-none"/>
    </w:rPr>
  </w:style>
  <w:style w:type="paragraph" w:styleId="Podtytu">
    <w:name w:val="Subtitle"/>
    <w:basedOn w:val="Normalny"/>
    <w:link w:val="PodtytuZnak"/>
    <w:qFormat/>
    <w:pPr>
      <w:jc w:val="center"/>
    </w:pPr>
    <w:rPr>
      <w:rFonts w:ascii="Arial" w:hAnsi="Arial"/>
      <w:b/>
      <w:color w:val="000080"/>
      <w:sz w:val="56"/>
      <w:u w:val="single"/>
      <w:lang w:val="x-none" w:eastAsia="x-none"/>
    </w:rPr>
  </w:style>
  <w:style w:type="paragraph" w:customStyle="1" w:styleId="BodySingle">
    <w:name w:val="Body Single"/>
    <w:rsid w:val="00475E8E"/>
    <w:pPr>
      <w:spacing w:line="360" w:lineRule="atLeast"/>
      <w:jc w:val="both"/>
    </w:pPr>
    <w:rPr>
      <w:rFonts w:ascii="Palatyn" w:hAnsi="Palatyn"/>
      <w:color w:val="000000"/>
      <w:sz w:val="24"/>
    </w:rPr>
  </w:style>
  <w:style w:type="character" w:customStyle="1" w:styleId="Nagwek4Znak">
    <w:name w:val="Nagłówek 4 Znak"/>
    <w:link w:val="Nagwek4"/>
    <w:semiHidden/>
    <w:rsid w:val="00E96FC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link w:val="Tytu"/>
    <w:rsid w:val="00E96FCD"/>
    <w:rPr>
      <w:rFonts w:ascii="Arial" w:hAnsi="Arial"/>
      <w:b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20FF8"/>
  </w:style>
  <w:style w:type="character" w:customStyle="1" w:styleId="StopkaZnak">
    <w:name w:val="Stopka Znak"/>
    <w:basedOn w:val="Domylnaczcionkaakapitu"/>
    <w:link w:val="Stopka"/>
    <w:uiPriority w:val="99"/>
    <w:rsid w:val="0016238F"/>
  </w:style>
  <w:style w:type="table" w:styleId="Tabela-Siatka">
    <w:name w:val="Table Grid"/>
    <w:basedOn w:val="Standardowy"/>
    <w:uiPriority w:val="59"/>
    <w:rsid w:val="0042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rsid w:val="00E62A8C"/>
    <w:rPr>
      <w:rFonts w:ascii="Arial" w:hAnsi="Arial"/>
      <w:color w:val="000000"/>
      <w:lang w:val="en-US"/>
    </w:rPr>
  </w:style>
  <w:style w:type="character" w:customStyle="1" w:styleId="Nagwek1Znak">
    <w:name w:val="Nagłówek 1 Znak"/>
    <w:link w:val="Nagwek1"/>
    <w:rsid w:val="00F13FA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odstpw">
    <w:name w:val="No Spacing"/>
    <w:uiPriority w:val="1"/>
    <w:qFormat/>
    <w:rsid w:val="00F13FAE"/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F13F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F13FAE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F13FAE"/>
    <w:rPr>
      <w:i/>
      <w:iCs/>
      <w:color w:val="000000"/>
      <w:lang w:val="x-none" w:eastAsia="x-none"/>
    </w:rPr>
  </w:style>
  <w:style w:type="character" w:customStyle="1" w:styleId="CytatZnak">
    <w:name w:val="Cytat Znak"/>
    <w:link w:val="Cytat"/>
    <w:uiPriority w:val="29"/>
    <w:rsid w:val="00F13FAE"/>
    <w:rPr>
      <w:i/>
      <w:iCs/>
      <w:color w:val="000000"/>
    </w:rPr>
  </w:style>
  <w:style w:type="character" w:customStyle="1" w:styleId="Nagwek9Znak">
    <w:name w:val="Nagłówek 9 Znak"/>
    <w:link w:val="Nagwek9"/>
    <w:semiHidden/>
    <w:rsid w:val="00350D1E"/>
    <w:rPr>
      <w:rFonts w:ascii="Cambria" w:eastAsia="Times New Roman" w:hAnsi="Cambria" w:cs="Times New Roman"/>
      <w:sz w:val="22"/>
      <w:szCs w:val="22"/>
    </w:rPr>
  </w:style>
  <w:style w:type="character" w:customStyle="1" w:styleId="PodtytuZnak">
    <w:name w:val="Podtytuł Znak"/>
    <w:link w:val="Podtytu"/>
    <w:rsid w:val="00350D1E"/>
    <w:rPr>
      <w:rFonts w:ascii="Arial" w:hAnsi="Arial"/>
      <w:b/>
      <w:color w:val="000080"/>
      <w:sz w:val="56"/>
      <w:u w:val="single"/>
    </w:rPr>
  </w:style>
  <w:style w:type="character" w:customStyle="1" w:styleId="Nagwek2Znak">
    <w:name w:val="Nagłówek 2 Znak"/>
    <w:link w:val="Nagwek2"/>
    <w:semiHidden/>
    <w:rsid w:val="003D15E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a2">
    <w:name w:val="List 2"/>
    <w:basedOn w:val="Normalny"/>
    <w:rsid w:val="00865B2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ascii="Symbol" w:hAnsi="Symbol"/>
      <w:color w:val="000000"/>
      <w:sz w:val="24"/>
    </w:rPr>
  </w:style>
  <w:style w:type="character" w:customStyle="1" w:styleId="TekstpodstawowyZnak">
    <w:name w:val="Tekst podstawowy Znak"/>
    <w:link w:val="Tekstpodstawowy"/>
    <w:rsid w:val="006936F9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E06E7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E06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3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0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07A63-4562-42E2-9FFC-81395319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- 1 -</vt:lpstr>
    </vt:vector>
  </TitlesOfParts>
  <Company>Hewlett-Packard Company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- 1 -</dc:title>
  <dc:subject/>
  <dc:creator>a</dc:creator>
  <cp:keywords/>
  <cp:lastModifiedBy>MEC MEC w Kołobrzegu Sp z o.o.</cp:lastModifiedBy>
  <cp:revision>4</cp:revision>
  <cp:lastPrinted>2018-09-28T07:33:00Z</cp:lastPrinted>
  <dcterms:created xsi:type="dcterms:W3CDTF">2018-09-28T07:33:00Z</dcterms:created>
  <dcterms:modified xsi:type="dcterms:W3CDTF">2018-09-28T07:48:00Z</dcterms:modified>
</cp:coreProperties>
</file>